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131"/>
      </w:pPr>
      <w:r>
        <w:pict>
          <v:shape type="#_x0000_t75" style="position:absolute;margin-left:70.9pt;margin-top:42.1pt;width:31.8pt;height:31.8pt;mso-position-horizontal-relative:page;mso-position-vertical-relative:page;z-index:-613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ÚB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BO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V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V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Z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1131"/>
      </w:pPr>
      <w:r>
        <w:rPr>
          <w:rFonts w:cs="Arial" w:hAnsi="Arial" w:eastAsia="Arial" w:ascii="Arial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EL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U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EL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ESO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AJO</w:t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1131"/>
      </w:pP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V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Z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GU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OCI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"/>
        <w:ind w:left="1131"/>
      </w:pPr>
      <w:r>
        <w:pict>
          <v:group style="position:absolute;margin-left:319.45pt;margin-top:79.3379pt;width:8.5pt;height:8.5pt;mso-position-horizontal-relative:page;mso-position-vertical-relative:paragraph;z-index:-576" coordorigin="6389,1587" coordsize="170,170">
            <v:shape style="position:absolute;left:6389;top:1587;width:170;height:170" coordorigin="6389,1587" coordsize="170,170" path="m6389,1757l6559,1757,6559,1587,6389,1587,6389,175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73.6pt;margin-top:79.3379pt;width:8.5pt;height:8.5pt;mso-position-horizontal-relative:page;mso-position-vertical-relative:paragraph;z-index:-571" coordorigin="5472,1587" coordsize="170,170">
            <v:shape style="position:absolute;left:5472;top:1587;width:170;height:170" coordorigin="5472,1587" coordsize="170,170" path="m5472,1757l5642,1757,5642,1587,5472,1587,5472,1757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DIR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CCIÓN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CION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DIN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RO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00"/>
        <w:ind w:left="1068" w:right="-56"/>
      </w:pPr>
      <w:r>
        <w:pict>
          <v:group style="position:absolute;margin-left:443.45pt;margin-top:-6.52297pt;width:103.54pt;height:30.1pt;mso-position-horizontal-relative:page;mso-position-vertical-relative:paragraph;z-index:-612" coordorigin="8869,-130" coordsize="2071,602">
            <v:shape style="position:absolute;left:8899;top:-101;width:2011;height:0" coordorigin="8899,-101" coordsize="2011,0" path="m8899,-101l10910,-101e" filled="f" stroked="t" strokeweight="1.54pt" strokecolor="#000000">
              <v:path arrowok="t"/>
            </v:shape>
            <v:shape style="position:absolute;left:8884;top:-115;width:0;height:571" coordorigin="8884,-115" coordsize="0,571" path="m8884,-115l8884,456e" filled="f" stroked="t" strokeweight="1.54pt" strokecolor="#000000">
              <v:path arrowok="t"/>
            </v:shape>
            <v:shape style="position:absolute;left:8899;top:442;width:2011;height:0" coordorigin="8899,442" coordsize="2011,0" path="m8899,442l10910,442e" filled="f" stroked="t" strokeweight="1.54pt" strokecolor="#000000">
              <v:path arrowok="t"/>
            </v:shape>
            <v:shape style="position:absolute;left:10924;top:-115;width:0;height:571" coordorigin="10924,-115" coordsize="0,571" path="m10924,-115l10924,45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72pt;margin-top:58.197pt;width:8.5pt;height:8.5pt;mso-position-horizontal-relative:page;mso-position-vertical-relative:paragraph;z-index:-577" coordorigin="3440,1164" coordsize="170,170">
            <v:shape style="position:absolute;left:3440;top:1164;width:170;height:170" coordorigin="3440,1164" coordsize="170,170" path="m3440,1334l3610,1334,3610,1164,3440,1164,3440,1334xe" filled="f" stroked="t" strokeweight="0.75pt" strokecolor="#000000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 Black" w:hAnsi="Arial Black" w:eastAsia="Arial Black" w:ascii="Arial Black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 Black" w:hAnsi="Arial Black" w:eastAsia="Arial Black" w:ascii="Arial Black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TACI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 Black" w:hAnsi="Arial Black" w:eastAsia="Arial Black" w:ascii="Arial Black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24"/>
          <w:szCs w:val="24"/>
        </w:rPr>
        <w:t>            </w:t>
      </w:r>
      <w:r>
        <w:rPr>
          <w:rFonts w:cs="Arial Black" w:hAnsi="Arial Black" w:eastAsia="Arial Black" w:ascii="Arial Black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Nº: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5"/>
        <w:sectPr>
          <w:type w:val="continuous"/>
          <w:pgSz w:w="12260" w:h="15860"/>
          <w:pgMar w:top="740" w:bottom="280" w:left="1200" w:right="1180"/>
          <w:cols w:num="2" w:equalWidth="off">
            <w:col w:w="8076" w:space="720"/>
            <w:col w:w="1084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F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OR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1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4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04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 w:lineRule="exact" w:line="120"/>
        <w:ind w:left="219"/>
      </w:pPr>
      <w:r>
        <w:pict>
          <v:group style="position:absolute;margin-left:117.841pt;margin-top:-0.62207pt;width:13.6287pt;height:12.94pt;mso-position-horizontal-relative:page;mso-position-vertical-relative:paragraph;z-index:-610" coordorigin="2357,-12" coordsize="273,259">
            <v:shape style="position:absolute;left:2393;top:8;width:216;height:0" coordorigin="2393,8" coordsize="216,0" path="m2393,8l2609,8e" filled="f" stroked="t" strokeweight="1.06pt" strokecolor="#000000">
              <v:path arrowok="t"/>
            </v:shape>
            <v:shape style="position:absolute;left:2367;top:-2;width:0;height:238" coordorigin="2367,-2" coordsize="0,238" path="m2367,-2l2367,236e" filled="f" stroked="t" strokeweight="1.06pt" strokecolor="#000000">
              <v:path arrowok="t"/>
            </v:shape>
            <v:shape style="position:absolute;left:2619;top:-2;width:0;height:238" coordorigin="2619,-2" coordsize="0,238" path="m2619,-2l2619,236e" filled="f" stroked="t" strokeweight="1.05999pt" strokecolor="#000000">
              <v:path arrowok="t"/>
            </v:shape>
            <v:shape style="position:absolute;left:2374;top:226;width:235;height:0" coordorigin="2374,226" coordsize="235,0" path="m2374,226l2609,226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286.591pt;margin-top:-0.62206pt;width:15.3087pt;height:12.94pt;mso-position-horizontal-relative:page;mso-position-vertical-relative:paragraph;z-index:-609" coordorigin="5732,-12" coordsize="306,259">
            <v:shape style="position:absolute;left:5768;top:8;width:250;height:0" coordorigin="5768,8" coordsize="250,0" path="m5768,8l6018,8e" filled="f" stroked="t" strokeweight="1.06pt" strokecolor="#000000">
              <v:path arrowok="t"/>
            </v:shape>
            <v:shape style="position:absolute;left:5742;top:-2;width:0;height:238" coordorigin="5742,-2" coordsize="0,238" path="m5742,-2l5742,236e" filled="f" stroked="t" strokeweight="1.05999pt" strokecolor="#000000">
              <v:path arrowok="t"/>
            </v:shape>
            <v:shape style="position:absolute;left:6027;top:-2;width:0;height:238" coordorigin="6027,-2" coordsize="0,238" path="m6027,-2l6027,236e" filled="f" stroked="t" strokeweight="1.05999pt" strokecolor="#000000">
              <v:path arrowok="t"/>
            </v:shape>
            <v:shape style="position:absolute;left:5749;top:226;width:269;height:0" coordorigin="5749,226" coordsize="269,0" path="m5749,226l6018,226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471.441pt;margin-top:-0.622075pt;width:12.9087pt;height:12.94pt;mso-position-horizontal-relative:page;mso-position-vertical-relative:paragraph;z-index:-608" coordorigin="9429,-12" coordsize="258,259">
            <v:shape style="position:absolute;left:9465;top:8;width:202;height:0" coordorigin="9465,8" coordsize="202,0" path="m9465,8l9667,8e" filled="f" stroked="t" strokeweight="1.06pt" strokecolor="#000000">
              <v:path arrowok="t"/>
            </v:shape>
            <v:shape style="position:absolute;left:9439;top:-2;width:0;height:238" coordorigin="9439,-2" coordsize="0,238" path="m9439,-2l9439,236e" filled="f" stroked="t" strokeweight="1.05999pt" strokecolor="#000000">
              <v:path arrowok="t"/>
            </v:shape>
            <v:shape style="position:absolute;left:9676;top:-2;width:0;height:238" coordorigin="9676,-2" coordsize="0,238" path="m9676,-2l9676,236e" filled="f" stroked="t" strokeweight="1.05999pt" strokecolor="#000000">
              <v:path arrowok="t"/>
            </v:shape>
            <v:shape style="position:absolute;left:9446;top:226;width:221;height:0" coordorigin="9446,226" coordsize="221,0" path="m9446,226l9667,226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409.2pt;margin-top:24.4179pt;width:8.5pt;height:8.5pt;mso-position-horizontal-relative:page;mso-position-vertical-relative:paragraph;z-index:-575" coordorigin="8184,488" coordsize="170,170">
            <v:shape style="position:absolute;left:8184;top:488;width:170;height:170" coordorigin="8184,488" coordsize="170,170" path="m8184,658l8354,658,8354,488,8184,488,8184,65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40.4pt;margin-top:24.6679pt;width:8.5pt;height:8.5pt;mso-position-horizontal-relative:page;mso-position-vertical-relative:paragraph;z-index:-574" coordorigin="8808,493" coordsize="170,170">
            <v:shape style="position:absolute;left:8808;top:493;width:170;height:170" coordorigin="8808,493" coordsize="170,170" path="m8808,663l8978,663,8978,493,8808,493,8808,663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77.9pt;margin-top:24.5179pt;width:8.5pt;height:8.5pt;mso-position-horizontal-relative:page;mso-position-vertical-relative:paragraph;z-index:-573" coordorigin="9558,490" coordsize="170,170">
            <v:shape style="position:absolute;left:9558;top:490;width:170;height:170" coordorigin="9558,490" coordsize="170,170" path="m9558,660l9728,660,9728,490,9558,490,9558,660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0"/>
          <w:szCs w:val="10"/>
        </w:rPr>
        <w:t>1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.</w:t>
      </w:r>
      <w:r>
        <w:rPr>
          <w:rFonts w:cs="Arial" w:hAnsi="Arial" w:eastAsia="Arial" w:ascii="Arial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.</w:t>
      </w:r>
      <w:r>
        <w:rPr>
          <w:rFonts w:cs="Arial" w:hAnsi="Arial" w:eastAsia="Arial" w:ascii="Arial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0"/>
          <w:szCs w:val="10"/>
        </w:rPr>
        <w:t>3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.</w:t>
      </w:r>
      <w:r>
        <w:rPr>
          <w:rFonts w:cs="Arial" w:hAnsi="Arial" w:eastAsia="Arial" w:ascii="Arial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ND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Z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ÓN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Ú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617"/>
      </w:pPr>
      <w:r>
        <w:pict>
          <v:group style="position:absolute;margin-left:63.994pt;margin-top:-20.3101pt;width:483.776pt;height:45.45pt;mso-position-horizontal-relative:page;mso-position-vertical-relative:paragraph;z-index:-611" coordorigin="1280,-406" coordsize="9676,909">
            <v:shape style="position:absolute;left:1296;top:-390;width:29;height:33" coordorigin="1296,-390" coordsize="29,33" path="m1296,-356l1325,-356,1325,-390,1296,-390,1296,-356xe" filled="t" fillcolor="#000000" stroked="f">
              <v:path arrowok="t"/>
              <v:fill/>
            </v:shape>
            <v:shape style="position:absolute;left:1296;top:-390;width:29;height:31" coordorigin="1296,-390" coordsize="29,31" path="m1296,-359l1325,-359,1325,-390,1296,-390,1296,-359xe" filled="t" fillcolor="#000000" stroked="f">
              <v:path arrowok="t"/>
              <v:fill/>
            </v:shape>
            <v:shape style="position:absolute;left:1325;top:-374;width:1039;height:0" coordorigin="1325,-374" coordsize="1039,0" path="m1325,-374l2364,-374e" filled="f" stroked="t" strokeweight="1.54pt" strokecolor="#000000">
              <v:path arrowok="t"/>
            </v:shape>
            <v:shape style="position:absolute;left:2364;top:-374;width:29;height:0" coordorigin="2364,-374" coordsize="29,0" path="m2364,-374l2393,-374e" filled="f" stroked="t" strokeweight="1.54pt" strokecolor="#000000">
              <v:path arrowok="t"/>
            </v:shape>
            <v:shape style="position:absolute;left:2393;top:-374;width:226;height:0" coordorigin="2393,-374" coordsize="226,0" path="m2393,-374l2619,-374e" filled="f" stroked="t" strokeweight="1.54pt" strokecolor="#000000">
              <v:path arrowok="t"/>
            </v:shape>
            <v:shape style="position:absolute;left:2619;top:-374;width:29;height:0" coordorigin="2619,-374" coordsize="29,0" path="m2619,-374l2648,-374e" filled="f" stroked="t" strokeweight="1.54pt" strokecolor="#000000">
              <v:path arrowok="t"/>
            </v:shape>
            <v:shape style="position:absolute;left:2648;top:-374;width:1803;height:0" coordorigin="2648,-374" coordsize="1803,0" path="m2648,-374l4450,-374e" filled="f" stroked="t" strokeweight="1.54pt" strokecolor="#000000">
              <v:path arrowok="t"/>
            </v:shape>
            <v:shape style="position:absolute;left:4451;top:-359;width:19;height:0" coordorigin="4451,-359" coordsize="19,0" path="m4451,-359l4470,-359e" filled="f" stroked="t" strokeweight="0.22pt" strokecolor="#000000">
              <v:path arrowok="t"/>
            </v:shape>
            <v:shape style="position:absolute;left:4451;top:-374;width:29;height:0" coordorigin="4451,-374" coordsize="29,0" path="m4451,-374l4479,-374e" filled="f" stroked="t" strokeweight="1.54pt" strokecolor="#000000">
              <v:path arrowok="t"/>
            </v:shape>
            <v:shape style="position:absolute;left:4479;top:-374;width:1260;height:0" coordorigin="4479,-374" coordsize="1260,0" path="m4479,-374l5739,-374e" filled="f" stroked="t" strokeweight="1.54pt" strokecolor="#000000">
              <v:path arrowok="t"/>
            </v:shape>
            <v:shape style="position:absolute;left:5739;top:-374;width:29;height:0" coordorigin="5739,-374" coordsize="29,0" path="m5739,-374l5768,-374e" filled="f" stroked="t" strokeweight="1.54pt" strokecolor="#000000">
              <v:path arrowok="t"/>
            </v:shape>
            <v:shape style="position:absolute;left:5768;top:-374;width:259;height:0" coordorigin="5768,-374" coordsize="259,0" path="m5768,-374l6027,-374e" filled="f" stroked="t" strokeweight="1.54pt" strokecolor="#000000">
              <v:path arrowok="t"/>
            </v:shape>
            <v:shape style="position:absolute;left:6027;top:-374;width:29;height:0" coordorigin="6027,-374" coordsize="29,0" path="m6027,-374l6056,-374e" filled="f" stroked="t" strokeweight="1.54pt" strokecolor="#000000">
              <v:path arrowok="t"/>
            </v:shape>
            <v:shape style="position:absolute;left:6056;top:-374;width:1546;height:0" coordorigin="6056,-374" coordsize="1546,0" path="m6056,-374l7602,-374e" filled="f" stroked="t" strokeweight="1.54pt" strokecolor="#000000">
              <v:path arrowok="t"/>
            </v:shape>
            <v:shape style="position:absolute;left:7602;top:-359;width:19;height:0" coordorigin="7602,-359" coordsize="19,0" path="m7602,-359l7621,-359e" filled="f" stroked="t" strokeweight="0.22pt" strokecolor="#000000">
              <v:path arrowok="t"/>
            </v:shape>
            <v:shape style="position:absolute;left:7602;top:-374;width:29;height:0" coordorigin="7602,-374" coordsize="29,0" path="m7602,-374l7631,-374e" filled="f" stroked="t" strokeweight="1.54pt" strokecolor="#000000">
              <v:path arrowok="t"/>
            </v:shape>
            <v:shape style="position:absolute;left:7631;top:-374;width:1805;height:0" coordorigin="7631,-374" coordsize="1805,0" path="m7631,-374l9436,-374e" filled="f" stroked="t" strokeweight="1.54pt" strokecolor="#000000">
              <v:path arrowok="t"/>
            </v:shape>
            <v:shape style="position:absolute;left:9436;top:-374;width:29;height:0" coordorigin="9436,-374" coordsize="29,0" path="m9436,-374l9465,-374e" filled="f" stroked="t" strokeweight="1.54pt" strokecolor="#000000">
              <v:path arrowok="t"/>
            </v:shape>
            <v:shape style="position:absolute;left:9465;top:-374;width:211;height:0" coordorigin="9465,-374" coordsize="211,0" path="m9465,-374l9676,-374e" filled="f" stroked="t" strokeweight="1.54pt" strokecolor="#000000">
              <v:path arrowok="t"/>
            </v:shape>
            <v:shape style="position:absolute;left:9676;top:-374;width:29;height:0" coordorigin="9676,-374" coordsize="29,0" path="m9676,-374l9705,-374e" filled="f" stroked="t" strokeweight="1.54pt" strokecolor="#000000">
              <v:path arrowok="t"/>
            </v:shape>
            <v:shape style="position:absolute;left:9705;top:-374;width:1205;height:0" coordorigin="9705,-374" coordsize="1205,0" path="m9705,-374l10910,-374e" filled="f" stroked="t" strokeweight="1.54pt" strokecolor="#000000">
              <v:path arrowok="t"/>
            </v:shape>
            <v:shape style="position:absolute;left:10910;top:-390;width:29;height:33" coordorigin="10910,-390" coordsize="29,33" path="m10910,-356l10939,-356,10939,-390,10910,-390,10910,-356xe" filled="t" fillcolor="#000000" stroked="f">
              <v:path arrowok="t"/>
              <v:fill/>
            </v:shape>
            <v:shape style="position:absolute;left:10910;top:-390;width:29;height:31" coordorigin="10910,-390" coordsize="29,31" path="m10910,-359l10939,-359,10939,-390,10910,-390,10910,-359xe" filled="t" fillcolor="#000000" stroked="f">
              <v:path arrowok="t"/>
              <v:fill/>
            </v:shape>
            <v:shape style="position:absolute;left:1311;top:-338;width:0;height:826" coordorigin="1311,-338" coordsize="0,826" path="m1311,-338l1311,487e" filled="f" stroked="t" strokeweight="1.54pt" strokecolor="#000000">
              <v:path arrowok="t"/>
            </v:shape>
            <v:shape style="position:absolute;left:1325;top:473;width:3125;height:0" coordorigin="1325,473" coordsize="3125,0" path="m1325,473l4450,473e" filled="f" stroked="t" strokeweight="1.54pt" strokecolor="#000000">
              <v:path arrowok="t"/>
            </v:shape>
            <v:shape style="position:absolute;left:4464;top:-333;width:0;height:821" coordorigin="4464,-333" coordsize="0,821" path="m4464,-333l4464,487e" filled="f" stroked="t" strokeweight="1.44pt" strokecolor="#000000">
              <v:path arrowok="t"/>
            </v:shape>
            <v:shape style="position:absolute;left:4479;top:473;width:3123;height:0" coordorigin="4479,473" coordsize="3123,0" path="m4479,473l7602,473e" filled="f" stroked="t" strokeweight="1.54pt" strokecolor="#000000">
              <v:path arrowok="t"/>
            </v:shape>
            <v:shape style="position:absolute;left:7616;top:-333;width:0;height:821" coordorigin="7616,-333" coordsize="0,821" path="m7616,-333l7616,487e" filled="f" stroked="t" strokeweight="1.44pt" strokecolor="#000000">
              <v:path arrowok="t"/>
            </v:shape>
            <v:shape style="position:absolute;left:7631;top:473;width:3279;height:0" coordorigin="7631,473" coordsize="3279,0" path="m7631,473l10910,473e" filled="f" stroked="t" strokeweight="1.54pt" strokecolor="#000000">
              <v:path arrowok="t"/>
            </v:shape>
            <v:shape style="position:absolute;left:10924;top:-338;width:0;height:826" coordorigin="10924,-338" coordsize="0,826" path="m10924,-338l10924,48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9.6pt;margin-top:10.0499pt;width:8.5pt;height:8.5pt;mso-position-horizontal-relative:page;mso-position-vertical-relative:paragraph;z-index:-579" coordorigin="1992,201" coordsize="170,170">
            <v:shape style="position:absolute;left:1992;top:201;width:170;height:170" coordorigin="1992,201" coordsize="170,170" path="m1992,371l2162,371,2162,201,1992,201,1992,37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33.2pt;margin-top:10.0499pt;width:8.5pt;height:8.5pt;mso-position-horizontal-relative:page;mso-position-vertical-relative:paragraph;z-index:-578" coordorigin="2664,201" coordsize="170,170">
            <v:shape style="position:absolute;left:2664;top:201;width:170;height:170" coordorigin="2664,201" coordsize="170,170" path="m2664,371l2834,371,2834,201,2664,201,2664,37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17.2pt;margin-top:9.99994pt;width:8.5pt;height:8.5pt;mso-position-horizontal-relative:page;mso-position-vertical-relative:paragraph;z-index:-572" coordorigin="10344,200" coordsize="170,170">
            <v:shape style="position:absolute;left:10344;top:200;width:170;height:170" coordorigin="10344,200" coordsize="170,170" path="m10344,370l10514,370,10514,200,10344,200,10344,370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VA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VEJ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EV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                             </w:t>
      </w:r>
      <w:r>
        <w:rPr>
          <w:rFonts w:cs="Arial" w:hAnsi="Arial" w:eastAsia="Arial" w:ascii="Arial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U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F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U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                        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VA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JEZ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</w:t>
      </w:r>
      <w:r>
        <w:rPr>
          <w:rFonts w:cs="Arial" w:hAnsi="Arial" w:eastAsia="Arial" w:ascii="Arial"/>
          <w:spacing w:val="2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EV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</w:t>
      </w:r>
      <w:r>
        <w:rPr>
          <w:rFonts w:cs="Arial" w:hAnsi="Arial" w:eastAsia="Arial" w:ascii="Arial"/>
          <w:spacing w:val="2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 w:lineRule="exact" w:line="200"/>
        <w:ind w:left="1042"/>
      </w:pPr>
      <w:r>
        <w:pict>
          <v:group style="position:absolute;margin-left:490.751pt;margin-top:84.3619pt;width:13.5194pt;height:8.86002pt;mso-position-horizontal-relative:page;mso-position-vertical-relative:paragraph;z-index:-607" coordorigin="9815,1687" coordsize="270,177">
            <v:shape style="position:absolute;left:9830;top:1698;width:245;height:0" coordorigin="9830,1698" coordsize="245,0" path="m9830,1698l10075,1698e" filled="f" stroked="t" strokeweight="0.58pt" strokecolor="#000000">
              <v:path arrowok="t"/>
            </v:shape>
            <v:shape style="position:absolute;left:9821;top:1693;width:0;height:166" coordorigin="9821,1693" coordsize="0,166" path="m9821,1693l9821,1859e" filled="f" stroked="t" strokeweight="0.57998pt" strokecolor="#000000">
              <v:path arrowok="t"/>
            </v:shape>
            <v:shape style="position:absolute;left:10080;top:1693;width:0;height:166" coordorigin="10080,1693" coordsize="0,166" path="m10080,1693l10080,1859e" filled="f" stroked="t" strokeweight="0.58001pt" strokecolor="#000000">
              <v:path arrowok="t"/>
            </v:shape>
            <v:shape style="position:absolute;left:9830;top:1854;width:245;height:0" coordorigin="9830,1854" coordsize="245,0" path="m9830,1854l10075,185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18.831pt;margin-top:84.3619pt;width:13.6394pt;height:8.86008pt;mso-position-horizontal-relative:page;mso-position-vertical-relative:paragraph;z-index:-606" coordorigin="10377,1687" coordsize="273,177">
            <v:shape style="position:absolute;left:10392;top:1698;width:247;height:0" coordorigin="10392,1698" coordsize="247,0" path="m10392,1698l10639,1698e" filled="f" stroked="t" strokeweight="0.58pt" strokecolor="#000000">
              <v:path arrowok="t"/>
            </v:shape>
            <v:shape style="position:absolute;left:10382;top:1693;width:0;height:166" coordorigin="10382,1693" coordsize="0,166" path="m10382,1693l10382,1859e" filled="f" stroked="t" strokeweight="0.57998pt" strokecolor="#000000">
              <v:path arrowok="t"/>
            </v:shape>
            <v:shape style="position:absolute;left:10644;top:1693;width:0;height:166" coordorigin="10644,1693" coordsize="0,166" path="m10644,1693l10644,1859e" filled="f" stroked="t" strokeweight="0.58004pt" strokecolor="#000000">
              <v:path arrowok="t"/>
            </v:shape>
            <v:shape style="position:absolute;left:10392;top:1854;width:247;height:0" coordorigin="10392,1854" coordsize="247,0" path="m10392,1854l10639,185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81.6pt;margin-top:124.322pt;width:8.5pt;height:8.5pt;mso-position-horizontal-relative:page;mso-position-vertical-relative:paragraph;z-index:-585" coordorigin="1632,2486" coordsize="170,170">
            <v:shape style="position:absolute;left:1632;top:2486;width:170;height:170" coordorigin="1632,2486" coordsize="170,170" path="m1632,2656l1802,2656,1802,2486,1632,2486,1632,265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14pt;margin-top:124.372pt;width:8.5pt;height:8.5pt;mso-position-horizontal-relative:page;mso-position-vertical-relative:paragraph;z-index:-584" coordorigin="2280,2487" coordsize="170,170">
            <v:shape style="position:absolute;left:2280;top:2487;width:170;height:170" coordorigin="2280,2487" coordsize="170,170" path="m2280,2657l2450,2657,2450,2487,2280,2487,2280,265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50pt;margin-top:124.372pt;width:8.5pt;height:8.5pt;mso-position-horizontal-relative:page;mso-position-vertical-relative:paragraph;z-index:-583" coordorigin="3000,2487" coordsize="170,170">
            <v:shape style="position:absolute;left:3000;top:2487;width:170;height:170" coordorigin="3000,2487" coordsize="170,170" path="m3000,2657l3170,2657,3170,2487,3000,2487,3000,265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83.6pt;margin-top:124.322pt;width:8.5pt;height:8.5pt;mso-position-horizontal-relative:page;mso-position-vertical-relative:paragraph;z-index:-582" coordorigin="3672,2486" coordsize="170,170">
            <v:shape style="position:absolute;left:3672;top:2486;width:170;height:170" coordorigin="3672,2486" coordsize="170,170" path="m3672,2656l3842,2656,3842,2486,3672,2486,3672,265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84.8pt;margin-top:124.422pt;width:8.5pt;height:8.5pt;mso-position-horizontal-relative:page;mso-position-vertical-relative:paragraph;z-index:-581" coordorigin="9696,2488" coordsize="170,170">
            <v:shape style="position:absolute;left:9696;top:2488;width:170;height:170" coordorigin="9696,2488" coordsize="170,170" path="m9696,2658l9866,2658,9866,2488,9696,2488,9696,265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17.7pt;margin-top:124.422pt;width:8.5001pt;height:8.5pt;mso-position-horizontal-relative:page;mso-position-vertical-relative:paragraph;z-index:-580" coordorigin="10354,2488" coordsize="170,170">
            <v:shape style="position:absolute;left:10354;top:2488;width:170;height:170" coordorigin="10354,2488" coordsize="170,170" path="m10354,2658l10524,2658,10524,2488,10354,2488,10354,265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IO</w:t>
      </w:r>
      <w:r>
        <w:rPr>
          <w:rFonts w:cs="Arial" w:hAnsi="Arial" w:eastAsia="Arial" w:ascii="Arial"/>
          <w:b/>
          <w:spacing w:val="8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6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OS</w:t>
      </w:r>
      <w:r>
        <w:rPr>
          <w:rFonts w:cs="Arial" w:hAnsi="Arial" w:eastAsia="Arial" w:ascii="Arial"/>
          <w:b/>
          <w:spacing w:val="5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3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Q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Á</w:t>
      </w:r>
      <w:r>
        <w:rPr>
          <w:rFonts w:cs="Arial" w:hAnsi="Arial" w:eastAsia="Arial" w:ascii="Arial"/>
          <w:b/>
          <w:spacing w:val="3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IS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82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82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82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82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82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82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-1"/>
          <w:w w:val="82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4"/>
          <w:w w:val="82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81"/>
          <w:position w:val="-1"/>
          <w:sz w:val="18"/>
          <w:szCs w:val="18"/>
        </w:rPr>
        <w:t>(A)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7265" w:type="dxa"/>
            <w:gridSpan w:val="8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5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                                                                                    </w:t>
            </w:r>
            <w:r>
              <w:rPr>
                <w:rFonts w:cs="Arial" w:hAnsi="Arial" w:eastAsia="Arial" w:ascii="Arial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3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8"/>
              <w:ind w:left="89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Arial" w:hAnsi="Arial" w:eastAsia="Arial" w:ascii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NÚ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GUR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)</w:t>
            </w:r>
          </w:p>
        </w:tc>
      </w:tr>
      <w:tr>
        <w:trPr>
          <w:trHeight w:val="557" w:hRule="exact"/>
        </w:trPr>
        <w:tc>
          <w:tcPr>
            <w:tcW w:w="3661" w:type="dxa"/>
            <w:gridSpan w:val="3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LLIDO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3605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233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96" w:hRule="exact"/>
        </w:trPr>
        <w:tc>
          <w:tcPr>
            <w:tcW w:w="9599" w:type="dxa"/>
            <w:gridSpan w:val="12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9599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26"/>
              <w:ind w:left="4003" w:right="39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607" w:hRule="exact"/>
        </w:trPr>
        <w:tc>
          <w:tcPr>
            <w:tcW w:w="3401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LLIDO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2856" w:type="dxa"/>
            <w:gridSpan w:val="5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1945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DULA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CION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D:</w:t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0"/>
                <w:szCs w:val="10"/>
              </w:rPr>
              <w:t>                </w:t>
            </w:r>
            <w:r>
              <w:rPr>
                <w:rFonts w:cs="Arial" w:hAnsi="Arial" w:eastAsia="Arial" w:ascii="Arial"/>
                <w:spacing w:val="9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  <w:t>E</w:t>
            </w:r>
          </w:p>
        </w:tc>
      </w:tr>
      <w:tr>
        <w:trPr>
          <w:trHeight w:val="209" w:hRule="exact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8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6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(A)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(A)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A)</w:t>
            </w:r>
          </w:p>
        </w:tc>
        <w:tc>
          <w:tcPr>
            <w:tcW w:w="168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CHA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O: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D:</w:t>
            </w:r>
          </w:p>
        </w:tc>
        <w:tc>
          <w:tcPr>
            <w:tcW w:w="2593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GU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1594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38"/>
              <w:ind w:left="68" w:right="71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204" w:right="200"/>
            </w:pP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</w:p>
        </w:tc>
      </w:tr>
      <w:tr>
        <w:trPr>
          <w:trHeight w:val="574" w:hRule="exact"/>
        </w:trPr>
        <w:tc>
          <w:tcPr>
            <w:tcW w:w="2845" w:type="dxa"/>
            <w:vMerge w:val="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5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lineRule="exact" w:line="100"/>
              <w:ind w:left="166" w:right="157"/>
            </w:pP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</w:t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00"/>
              <w:ind w:left="176"/>
            </w:pP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MES</w:t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00"/>
              <w:ind w:left="164"/>
            </w:pP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O</w:t>
            </w:r>
          </w:p>
        </w:tc>
        <w:tc>
          <w:tcPr>
            <w:tcW w:w="88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93" w:type="dxa"/>
            <w:gridSpan w:val="4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94" w:type="dxa"/>
            <w:gridSpan w:val="2"/>
            <w:vMerge w:val="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/>
        </w:tc>
      </w:tr>
      <w:tr>
        <w:trPr>
          <w:trHeight w:val="679" w:hRule="exact"/>
        </w:trPr>
        <w:tc>
          <w:tcPr>
            <w:tcW w:w="7605" w:type="dxa"/>
            <w:gridSpan w:val="9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CCIÓN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: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8"/>
              <w:ind w:left="86"/>
            </w:pP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ONO: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19"/>
      </w:pPr>
      <w:r>
        <w:rPr>
          <w:rFonts w:cs="Arial" w:hAnsi="Arial" w:eastAsia="Arial" w:ascii="Arial"/>
          <w:b/>
          <w:spacing w:val="-1"/>
          <w:w w:val="100"/>
          <w:sz w:val="10"/>
          <w:szCs w:val="10"/>
        </w:rPr>
        <w:t>1</w:t>
      </w:r>
      <w:r>
        <w:rPr>
          <w:rFonts w:cs="Arial" w:hAnsi="Arial" w:eastAsia="Arial" w:ascii="Arial"/>
          <w:b/>
          <w:spacing w:val="-1"/>
          <w:w w:val="100"/>
          <w:sz w:val="10"/>
          <w:szCs w:val="10"/>
        </w:rPr>
        <w:t>5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.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Arial" w:hAnsi="Arial" w:eastAsia="Arial" w:ascii="Arial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DOCU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OS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4" w:lineRule="exact" w:line="140"/>
        <w:ind w:left="689"/>
      </w:pPr>
      <w:r>
        <w:pict>
          <v:group style="position:absolute;margin-left:77.229pt;margin-top:1.93591pt;width:12.245pt;height:10.66pt;mso-position-horizontal-relative:page;mso-position-vertical-relative:paragraph;z-index:-604" coordorigin="1545,39" coordsize="245,213">
            <v:shape style="position:absolute;left:1551;top:49;width:228;height:0" coordorigin="1551,49" coordsize="228,0" path="m1551,49l1779,49e" filled="f" stroked="t" strokeweight="0.58001pt" strokecolor="#000000">
              <v:path arrowok="t"/>
            </v:shape>
            <v:shape style="position:absolute;left:1550;top:45;width:0;height:202" coordorigin="1550,45" coordsize="0,202" path="m1550,45l1550,246e" filled="f" stroked="t" strokeweight="0.58pt" strokecolor="#000000">
              <v:path arrowok="t"/>
            </v:shape>
            <v:shape style="position:absolute;left:1784;top:45;width:0;height:202" coordorigin="1784,45" coordsize="0,202" path="m1784,45l1784,246e" filled="f" stroked="t" strokeweight="0.58pt" strokecolor="#000000">
              <v:path arrowok="t"/>
            </v:shape>
            <v:shape style="position:absolute;left:1560;top:241;width:218;height:0" coordorigin="1560,241" coordsize="218,0" path="m1560,241l1779,24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TA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exact" w:line="140"/>
        <w:ind w:left="689"/>
      </w:pPr>
      <w:r>
        <w:pict>
          <v:group style="position:absolute;margin-left:77.2746pt;margin-top:0.435913pt;width:12.1994pt;height:10.56pt;mso-position-horizontal-relative:page;mso-position-vertical-relative:paragraph;z-index:-603" coordorigin="1545,9" coordsize="244,211">
            <v:shape style="position:absolute;left:1560;top:19;width:218;height:0" coordorigin="1560,19" coordsize="218,0" path="m1560,19l1779,19e" filled="f" stroked="t" strokeweight="0.58001pt" strokecolor="#000000">
              <v:path arrowok="t"/>
            </v:shape>
            <v:shape style="position:absolute;left:1551;top:15;width:0;height:200" coordorigin="1551,15" coordsize="0,200" path="m1551,15l1551,214e" filled="f" stroked="t" strokeweight="0.58pt" strokecolor="#000000">
              <v:path arrowok="t"/>
            </v:shape>
            <v:shape style="position:absolute;left:1784;top:15;width:0;height:200" coordorigin="1784,15" coordsize="0,200" path="m1784,15l1784,214e" filled="f" stroked="t" strokeweight="0.58pt" strokecolor="#000000">
              <v:path arrowok="t"/>
            </v:shape>
            <v:shape style="position:absolute;left:1560;top:209;width:218;height:0" coordorigin="1560,209" coordsize="218,0" path="m1560,209l1779,20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TA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TE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  <w:sectPr>
          <w:type w:val="continuous"/>
          <w:pgSz w:w="12260" w:h="15860"/>
          <w:pgMar w:top="740" w:bottom="280" w:left="1200" w:right="118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689"/>
      </w:pPr>
      <w:r>
        <w:pict>
          <v:group style="position:absolute;margin-left:77.2746pt;margin-top:0.455913pt;width:12.1994pt;height:10.54pt;mso-position-horizontal-relative:page;mso-position-vertical-relative:paragraph;z-index:-602" coordorigin="1545,9" coordsize="244,211">
            <v:shape style="position:absolute;left:1560;top:20;width:218;height:0" coordorigin="1560,20" coordsize="218,0" path="m1560,20l1779,20e" filled="f" stroked="t" strokeweight="0.58001pt" strokecolor="#000000">
              <v:path arrowok="t"/>
            </v:shape>
            <v:shape style="position:absolute;left:1551;top:15;width:0;height:199" coordorigin="1551,15" coordsize="0,199" path="m1551,15l1551,214e" filled="f" stroked="t" strokeweight="0.58pt" strokecolor="#000000">
              <v:path arrowok="t"/>
            </v:shape>
            <v:shape style="position:absolute;left:1784;top:15;width:0;height:199" coordorigin="1784,15" coordsize="0,199" path="m1784,15l1784,214e" filled="f" stroked="t" strokeweight="0.58pt" strokecolor="#000000">
              <v:path arrowok="t"/>
            </v:shape>
            <v:shape style="position:absolute;left:1560;top:209;width:218;height:0" coordorigin="1560,209" coordsize="218,0" path="m1560,209l1779,20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É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8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8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10"/>
          <w:w w:val="8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8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(</w:t>
      </w:r>
      <w:r>
        <w:rPr>
          <w:rFonts w:cs="Arial" w:hAnsi="Arial" w:eastAsia="Arial" w:ascii="Arial"/>
          <w:spacing w:val="2"/>
          <w:w w:val="8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sz w:val="14"/>
          <w:szCs w:val="14"/>
        </w:rPr>
        <w:t>)</w:t>
      </w:r>
      <w:r>
        <w:rPr>
          <w:rFonts w:cs="Arial" w:hAnsi="Arial" w:eastAsia="Arial" w:ascii="Arial"/>
          <w:spacing w:val="14"/>
          <w:w w:val="8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1"/>
          <w:sz w:val="14"/>
          <w:szCs w:val="14"/>
        </w:rPr>
        <w:t>p</w:t>
      </w:r>
      <w:r>
        <w:rPr>
          <w:rFonts w:cs="Arial" w:hAnsi="Arial" w:eastAsia="Arial" w:ascii="Arial"/>
          <w:spacing w:val="3"/>
          <w:w w:val="8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 w:right="-41"/>
      </w:pPr>
      <w:r>
        <w:pict>
          <v:group style="position:absolute;margin-left:77.2746pt;margin-top:-1.64409pt;width:12.1994pt;height:10.54pt;mso-position-horizontal-relative:page;mso-position-vertical-relative:paragraph;z-index:-601" coordorigin="1545,-33" coordsize="244,211">
            <v:shape style="position:absolute;left:1560;top:-22;width:218;height:0" coordorigin="1560,-22" coordsize="218,0" path="m1560,-22l1779,-22e" filled="f" stroked="t" strokeweight="0.58001pt" strokecolor="#000000">
              <v:path arrowok="t"/>
            </v:shape>
            <v:shape style="position:absolute;left:1551;top:-27;width:0;height:199" coordorigin="1551,-27" coordsize="0,199" path="m1551,-27l1551,172e" filled="f" stroked="t" strokeweight="0.58pt" strokecolor="#000000">
              <v:path arrowok="t"/>
            </v:shape>
            <v:shape style="position:absolute;left:1784;top:-27;width:0;height:199" coordorigin="1784,-27" coordsize="0,199" path="m1784,-27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OS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JO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1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8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ñ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2260" w:h="15860"/>
          <w:pgMar w:top="740" w:bottom="280" w:left="1200" w:right="1180"/>
          <w:cols w:num="2" w:equalWidth="off">
            <w:col w:w="3769" w:space="2189"/>
            <w:col w:w="3922"/>
          </w:cols>
        </w:sectPr>
      </w:pPr>
      <w:r>
        <w:pict>
          <v:shape type="#_x0000_t202" style="position:absolute;margin-left:271.175pt;margin-top:-61.0641pt;width:276.585pt;height:61.92pt;mso-position-horizontal-relative:page;mso-position-vertical-relative:paragraph;z-index:-5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1" w:hRule="exact"/>
                    </w:trPr>
                    <w:tc>
                      <w:tcPr>
                        <w:tcW w:w="2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89" w:right="82" w:firstLine="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CHA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74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74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74"/>
                          <w:ind w:left="1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996" w:type="dxa"/>
                        <w:vMerge w:val="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860" w:type="dxa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2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5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5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2996" w:type="dxa"/>
                        <w:vMerge w:val="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490" w:type="dxa"/>
                        <w:gridSpan w:val="4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2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LUG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R: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69.76pt;margin-top:7.47592pt;width:278pt;height:240.61pt;mso-position-horizontal-relative:page;mso-position-vertical-relative:paragraph;z-index:-5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0" w:hRule="exact"/>
                    </w:trPr>
                    <w:tc>
                      <w:tcPr>
                        <w:tcW w:w="2741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2"/>
                          <w:ind w:lef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ICINA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L:</w:t>
                        </w:r>
                      </w:p>
                    </w:tc>
                    <w:tc>
                      <w:tcPr>
                        <w:tcW w:w="1244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12"/>
                          <w:ind w:left="89" w:right="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8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8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RAC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8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0"/>
                            <w:szCs w:val="10"/>
                          </w:rPr>
                          <w:t>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12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24"/>
                          <w:ind w:left="517" w:right="50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CHA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2741" w:type="dxa"/>
                        <w:vMerge w:val="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1244" w:type="dxa"/>
                        <w:vMerge w:val=""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lineRule="exact" w:line="100"/>
                          <w:ind w:left="147" w:right="14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lineRule="exact" w:line="10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MES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lineRule="exact" w:line="10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0"/>
                            <w:szCs w:val="1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741" w:type="dxa"/>
                        <w:vMerge w:val=""/>
                        <w:tcBorders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1244" w:type="dxa"/>
                        <w:vMerge w:val=""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2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8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IDO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OR:</w:t>
                        </w:r>
                      </w:p>
                    </w:tc>
                    <w:tc>
                      <w:tcPr>
                        <w:tcW w:w="2756" w:type="dxa"/>
                        <w:gridSpan w:val="4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2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: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435" w:hRule="exact"/>
                    </w:trPr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80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DOR</w:t>
                        </w:r>
                      </w:p>
                    </w:tc>
                    <w:tc>
                      <w:tcPr>
                        <w:tcW w:w="2756" w:type="dxa"/>
                        <w:gridSpan w:val="4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81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  <w:t>DOR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17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087pt;width:12.1994pt;height:9.58002pt;mso-position-horizontal-relative:page;mso-position-vertical-relative:paragraph;z-index:-600" coordorigin="1545,-14" coordsize="244,192">
            <v:shape style="position:absolute;left:1560;top:-3;width:218;height:0" coordorigin="1560,-3" coordsize="218,0" path="m1560,-3l1779,-3e" filled="f" stroked="t" strokeweight="0.58001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JO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(F: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4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-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00)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072pt;width:12.1994pt;height:9.57999pt;mso-position-horizontal-relative:page;mso-position-vertical-relative:paragraph;z-index:-599" coordorigin="1545,-14" coordsize="244,192">
            <v:shape style="position:absolute;left:1560;top:-3;width:218;height:0" coordorigin="1560,-3" coordsize="218,0" path="m1560,-3l1779,-3e" filled="f" stroked="t" strokeweight="0.57998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IÓN</w:t>
      </w:r>
      <w:r>
        <w:rPr>
          <w:rFonts w:cs="Arial" w:hAnsi="Arial" w:eastAsia="Arial" w:ascii="Arial"/>
          <w:spacing w:val="12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1.28407pt;width:12.1994pt;height:10.18pt;mso-position-horizontal-relative:page;mso-position-vertical-relative:paragraph;z-index:-598" coordorigin="1545,-26" coordsize="244,204">
            <v:shape style="position:absolute;left:1560;top:-15;width:218;height:0" coordorigin="1560,-15" coordsize="218,0" path="m1560,-15l1779,-15e" filled="f" stroked="t" strokeweight="0.57998pt" strokecolor="#000000">
              <v:path arrowok="t"/>
            </v:shape>
            <v:shape style="position:absolute;left:1551;top:-20;width:0;height:192" coordorigin="1551,-20" coordsize="0,192" path="m1551,-20l1551,172e" filled="f" stroked="t" strokeweight="0.58pt" strokecolor="#000000">
              <v:path arrowok="t"/>
            </v:shape>
            <v:shape style="position:absolute;left:1784;top:-20;width:0;height:192" coordorigin="1784,-20" coordsize="0,192" path="m1784,-20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É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1.28409pt;width:12.1994pt;height:10.18pt;mso-position-horizontal-relative:page;mso-position-vertical-relative:paragraph;z-index:-597" coordorigin="1545,-26" coordsize="244,204">
            <v:shape style="position:absolute;left:1560;top:-15;width:218;height:0" coordorigin="1560,-15" coordsize="218,0" path="m1560,-15l1779,-15e" filled="f" stroked="t" strokeweight="0.58001pt" strokecolor="#000000">
              <v:path arrowok="t"/>
            </v:shape>
            <v:shape style="position:absolute;left:1551;top:-20;width:0;height:192" coordorigin="1551,-20" coordsize="0,192" path="m1551,-20l1551,172e" filled="f" stroked="t" strokeweight="0.58pt" strokecolor="#000000">
              <v:path arrowok="t"/>
            </v:shape>
            <v:shape style="position:absolute;left:1784;top:-20;width:0;height:192" coordorigin="1784,-20" coordsize="0,192" path="m1784,-20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6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É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11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64.774pt;margin-top:338.4pt;width:195.486pt;height:309.15pt;mso-position-horizontal-relative:page;mso-position-vertical-relative:page;z-index:-605" coordorigin="1295,6768" coordsize="3910,6183">
            <v:shape style="position:absolute;left:1325;top:6798;width:3850;height:0" coordorigin="1325,6798" coordsize="3850,0" path="m1325,6798l5175,6798e" filled="f" stroked="t" strokeweight="1.54pt" strokecolor="#000000">
              <v:path arrowok="t"/>
            </v:shape>
            <v:shape style="position:absolute;left:1311;top:6783;width:0;height:6152" coordorigin="1311,6783" coordsize="0,6152" path="m1311,6783l1311,12936e" filled="f" stroked="t" strokeweight="1.54pt" strokecolor="#000000">
              <v:path arrowok="t"/>
            </v:shape>
            <v:shape style="position:absolute;left:5190;top:6783;width:0;height:6152" coordorigin="5190,6783" coordsize="0,6152" path="m5190,6783l5190,12936e" filled="f" stroked="t" strokeweight="1.54pt" strokecolor="#000000">
              <v:path arrowok="t"/>
            </v:shape>
            <v:shape style="position:absolute;left:1325;top:12921;width:221;height:0" coordorigin="1325,12921" coordsize="221,0" path="m1325,12921l1546,12921e" filled="f" stroked="t" strokeweight="1.54pt" strokecolor="#000000">
              <v:path arrowok="t"/>
            </v:shape>
            <v:shape style="position:absolute;left:1532;top:12921;width:29;height:0" coordorigin="1532,12921" coordsize="29,0" path="m1532,12921l1560,12921e" filled="f" stroked="t" strokeweight="1.54pt" strokecolor="#000000">
              <v:path arrowok="t"/>
            </v:shape>
            <v:shape style="position:absolute;left:1560;top:12921;width:223;height:0" coordorigin="1560,12921" coordsize="223,0" path="m1560,12921l1784,12921e" filled="f" stroked="t" strokeweight="1.54pt" strokecolor="#000000">
              <v:path arrowok="t"/>
            </v:shape>
            <v:shape style="position:absolute;left:1769;top:12921;width:29;height:0" coordorigin="1769,12921" coordsize="29,0" path="m1769,12921l1798,12921e" filled="f" stroked="t" strokeweight="1.54pt" strokecolor="#000000">
              <v:path arrowok="t"/>
            </v:shape>
            <v:shape style="position:absolute;left:1798;top:12921;width:3377;height:0" coordorigin="1798,12921" coordsize="3377,0" path="m1798,12921l5175,12921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77.2746pt;margin-top:-0.804087pt;width:12.1994pt;height:9.70002pt;mso-position-horizontal-relative:page;mso-position-vertical-relative:paragraph;z-index:-596" coordorigin="1545,-16" coordsize="244,194">
            <v:shape style="position:absolute;left:1560;top:-5;width:218;height:0" coordorigin="1560,-5" coordsize="218,0" path="m1560,-5l1779,-5e" filled="f" stroked="t" strokeweight="0.58001pt" strokecolor="#000000">
              <v:path arrowok="t"/>
            </v:shape>
            <v:shape style="position:absolute;left:1551;top:-10;width:0;height:182" coordorigin="1551,-10" coordsize="0,182" path="m1551,-10l1551,172e" filled="f" stroked="t" strokeweight="0.58pt" strokecolor="#000000">
              <v:path arrowok="t"/>
            </v:shape>
            <v:shape style="position:absolute;left:1784;top:-10;width:0;height:182" coordorigin="1784,-10" coordsize="0,182" path="m1784,-10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804087pt;width:12.1994pt;height:9.70002pt;mso-position-horizontal-relative:page;mso-position-vertical-relative:paragraph;z-index:-595" coordorigin="1545,-16" coordsize="244,194">
            <v:shape style="position:absolute;left:1560;top:-5;width:218;height:0" coordorigin="1560,-5" coordsize="218,0" path="m1560,-5l1779,-5e" filled="f" stroked="t" strokeweight="0.58001pt" strokecolor="#000000">
              <v:path arrowok="t"/>
            </v:shape>
            <v:shape style="position:absolute;left:1551;top:-10;width:0;height:182" coordorigin="1551,-10" coordsize="0,182" path="m1551,-10l1551,172e" filled="f" stroked="t" strokeweight="0.58pt" strokecolor="#000000">
              <v:path arrowok="t"/>
            </v:shape>
            <v:shape style="position:absolute;left:1784;top:-10;width:0;height:182" coordorigin="1784,-10" coordsize="0,182" path="m1784,-10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96067pt;width:12.1994pt;height:9.712pt;mso-position-horizontal-relative:page;mso-position-vertical-relative:paragraph;z-index:-594" coordorigin="1545,-14" coordsize="244,194">
            <v:shape style="position:absolute;left:1560;top:-3;width:218;height:0" coordorigin="1560,-3" coordsize="218,0" path="m1560,-3l1779,-3e" filled="f" stroked="t" strokeweight="0.60397pt" strokecolor="#000000">
              <v:path arrowok="t"/>
            </v:shape>
            <v:shape style="position:absolute;left:1551;top:-8;width:0;height:183" coordorigin="1551,-8" coordsize="0,183" path="m1551,-8l1551,175e" filled="f" stroked="t" strokeweight="0.58pt" strokecolor="#000000">
              <v:path arrowok="t"/>
            </v:shape>
            <v:shape style="position:absolute;left:1784;top:-8;width:0;height:183" coordorigin="1784,-8" coordsize="0,183" path="m1784,-8l1784,175e" filled="f" stroked="t" strokeweight="0.58pt" strokecolor="#000000">
              <v:path arrowok="t"/>
            </v:shape>
            <v:shape style="position:absolute;left:1560;top:170;width:218;height:0" coordorigin="1560,170" coordsize="218,0" path="m1560,170l1779,17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GE</w:t>
      </w:r>
      <w:r>
        <w:rPr>
          <w:rFonts w:cs="Arial" w:hAnsi="Arial" w:eastAsia="Arial" w:ascii="Arial"/>
          <w:spacing w:val="10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(O)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072pt;width:12.1994pt;height:9.57997pt;mso-position-horizontal-relative:page;mso-position-vertical-relative:paragraph;z-index:-593" coordorigin="1545,-14" coordsize="244,192">
            <v:shape style="position:absolute;left:1560;top:-3;width:218;height:0" coordorigin="1560,-3" coordsize="218,0" path="m1560,-3l1779,-3e" filled="f" stroked="t" strokeweight="0.57998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s)</w:t>
      </w:r>
      <w:r>
        <w:rPr>
          <w:rFonts w:cs="Arial" w:hAnsi="Arial" w:eastAsia="Arial" w:ascii="Arial"/>
          <w:spacing w:val="5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J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102pt;width:12.1994pt;height:9.58003pt;mso-position-horizontal-relative:page;mso-position-vertical-relative:paragraph;z-index:-592" coordorigin="1545,-14" coordsize="244,192">
            <v:shape style="position:absolute;left:1560;top:-3;width:218;height:0" coordorigin="1560,-3" coordsize="218,0" path="m1560,-3l1779,-3e" filled="f" stroked="t" strokeweight="0.58004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8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s)</w:t>
      </w:r>
      <w:r>
        <w:rPr>
          <w:rFonts w:cs="Arial" w:hAnsi="Arial" w:eastAsia="Arial" w:ascii="Arial"/>
          <w:spacing w:val="5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072pt;width:12.1994pt;height:9.58pt;mso-position-horizontal-relative:page;mso-position-vertical-relative:paragraph;z-index:-591" coordorigin="1545,-14" coordsize="244,192">
            <v:shape style="position:absolute;left:1560;top:-3;width:218;height:0" coordorigin="1560,-3" coordsize="218,0" path="m1560,-3l1779,-3e" filled="f" stroked="t" strokeweight="0.57998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TA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J</w:t>
      </w:r>
      <w:r>
        <w:rPr>
          <w:rFonts w:cs="Arial" w:hAnsi="Arial" w:eastAsia="Arial" w:ascii="Arial"/>
          <w:spacing w:val="1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TA</w:t>
      </w:r>
      <w:r>
        <w:rPr>
          <w:rFonts w:cs="Arial" w:hAnsi="Arial" w:eastAsia="Arial" w:ascii="Arial"/>
          <w:spacing w:val="7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8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8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89"/>
      </w:pPr>
      <w:r>
        <w:pict>
          <v:group style="position:absolute;margin-left:77.2746pt;margin-top:-0.684072pt;width:12.1994pt;height:9.57997pt;mso-position-horizontal-relative:page;mso-position-vertical-relative:paragraph;z-index:-590" coordorigin="1545,-14" coordsize="244,192">
            <v:shape style="position:absolute;left:1560;top:-3;width:218;height:0" coordorigin="1560,-3" coordsize="218,0" path="m1560,-3l1779,-3e" filled="f" stroked="t" strokeweight="0.57998pt" strokecolor="#000000">
              <v:path arrowok="t"/>
            </v:shape>
            <v:shape style="position:absolute;left:1551;top:-8;width:0;height:180" coordorigin="1551,-8" coordsize="0,180" path="m1551,-8l1551,172e" filled="f" stroked="t" strokeweight="0.58pt" strokecolor="#000000">
              <v:path arrowok="t"/>
            </v:shape>
            <v:shape style="position:absolute;left:1784;top:-8;width:0;height:180" coordorigin="1784,-8" coordsize="0,180" path="m1784,-8l1784,172e" filled="f" stroked="t" strokeweight="0.58pt" strokecolor="#000000">
              <v:path arrowok="t"/>
            </v:shape>
            <v:shape style="position:absolute;left:1560;top:167;width:218;height:0" coordorigin="1560,167" coordsize="218,0" path="m1560,167l1779,167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77.2746pt;margin-top:15.2759pt;width:12.1994pt;height:9.58003pt;mso-position-horizontal-relative:page;mso-position-vertical-relative:paragraph;z-index:-589" coordorigin="1545,306" coordsize="244,192">
            <v:shape style="position:absolute;left:1560;top:316;width:218;height:0" coordorigin="1560,316" coordsize="218,0" path="m1560,316l1779,316e" filled="f" stroked="t" strokeweight="0.58004pt" strokecolor="#000000">
              <v:path arrowok="t"/>
            </v:shape>
            <v:shape style="position:absolute;left:1551;top:311;width:0;height:180" coordorigin="1551,311" coordsize="0,180" path="m1551,311l1551,491e" filled="f" stroked="t" strokeweight="0.58pt" strokecolor="#000000">
              <v:path arrowok="t"/>
            </v:shape>
            <v:shape style="position:absolute;left:1784;top:311;width:0;height:180" coordorigin="1784,311" coordsize="0,180" path="m1784,311l1784,491e" filled="f" stroked="t" strokeweight="0.58pt" strokecolor="#000000">
              <v:path arrowok="t"/>
            </v:shape>
            <v:shape style="position:absolute;left:1560;top:487;width:218;height:0" coordorigin="1560,487" coordsize="218,0" path="m1560,487l1779,487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77.2746pt;margin-top:31.2359pt;width:12.1994pt;height:9.58pt;mso-position-horizontal-relative:page;mso-position-vertical-relative:paragraph;z-index:-588" coordorigin="1545,625" coordsize="244,192">
            <v:shape style="position:absolute;left:1560;top:635;width:218;height:0" coordorigin="1560,635" coordsize="218,0" path="m1560,635l1779,635e" filled="f" stroked="t" strokeweight="0.57998pt" strokecolor="#000000">
              <v:path arrowok="t"/>
            </v:shape>
            <v:shape style="position:absolute;left:1551;top:631;width:0;height:180" coordorigin="1551,631" coordsize="0,180" path="m1551,631l1551,811e" filled="f" stroked="t" strokeweight="0.58pt" strokecolor="#000000">
              <v:path arrowok="t"/>
            </v:shape>
            <v:shape style="position:absolute;left:1784;top:631;width:0;height:180" coordorigin="1784,631" coordsize="0,180" path="m1784,631l1784,811e" filled="f" stroked="t" strokeweight="0.58pt" strokecolor="#000000">
              <v:path arrowok="t"/>
            </v:shape>
            <v:shape style="position:absolute;left:1560;top:806;width:218;height:0" coordorigin="1560,806" coordsize="218,0" path="m1560,806l1779,80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77.2746pt;margin-top:47.1959pt;width:12.1994pt;height:9.57997pt;mso-position-horizontal-relative:page;mso-position-vertical-relative:paragraph;z-index:-587" coordorigin="1545,944" coordsize="244,192">
            <v:shape style="position:absolute;left:1560;top:955;width:218;height:0" coordorigin="1560,955" coordsize="218,0" path="m1560,955l1779,955e" filled="f" stroked="t" strokeweight="0.57998pt" strokecolor="#000000">
              <v:path arrowok="t"/>
            </v:shape>
            <v:shape style="position:absolute;left:1551;top:950;width:0;height:180" coordorigin="1551,950" coordsize="0,180" path="m1551,950l1551,1130e" filled="f" stroked="t" strokeweight="0.58pt" strokecolor="#000000">
              <v:path arrowok="t"/>
            </v:shape>
            <v:shape style="position:absolute;left:1784;top:950;width:0;height:180" coordorigin="1784,950" coordsize="0,180" path="m1784,950l1784,1130e" filled="f" stroked="t" strokeweight="0.58pt" strokecolor="#000000">
              <v:path arrowok="t"/>
            </v:shape>
            <v:shape style="position:absolute;left:1560;top:1125;width:218;height:0" coordorigin="1560,1125" coordsize="218,0" path="m1560,1125l1779,1125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J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81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81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81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219"/>
      </w:pPr>
      <w:r>
        <w:pict>
          <v:group style="position:absolute;margin-left:64.774pt;margin-top:-0.074082pt;width:482.216pt;height:55.2pt;mso-position-horizontal-relative:page;mso-position-vertical-relative:paragraph;z-index:-586" coordorigin="1295,-1" coordsize="9644,1104">
            <v:shape style="position:absolute;left:1325;top:28;width:9585;height:0" coordorigin="1325,28" coordsize="9585,0" path="m1325,28l10910,28e" filled="f" stroked="t" strokeweight="1.54pt" strokecolor="#000000">
              <v:path arrowok="t"/>
            </v:shape>
            <v:shape style="position:absolute;left:1311;top:14;width:0;height:1073" coordorigin="1311,14" coordsize="0,1073" path="m1311,14l1311,1087e" filled="f" stroked="t" strokeweight="1.54pt" strokecolor="#000000">
              <v:path arrowok="t"/>
            </v:shape>
            <v:shape style="position:absolute;left:1325;top:1073;width:9585;height:0" coordorigin="1325,1073" coordsize="9585,0" path="m1325,1073l10910,1073e" filled="f" stroked="t" strokeweight="1.54pt" strokecolor="#000000">
              <v:path arrowok="t"/>
            </v:shape>
            <v:shape style="position:absolute;left:10924;top:14;width:0;height:1073" coordorigin="10924,14" coordsize="0,1073" path="m10924,14l10924,1087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10"/>
          <w:szCs w:val="10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0"/>
          <w:szCs w:val="10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.</w:t>
      </w:r>
      <w:r>
        <w:rPr>
          <w:rFonts w:cs="Arial" w:hAnsi="Arial" w:eastAsia="Arial" w:ascii="Arial"/>
          <w:b/>
          <w:spacing w:val="2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OB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ON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8"/>
        <w:ind w:right="113"/>
      </w:pPr>
      <w:r>
        <w:rPr>
          <w:rFonts w:cs="Arial" w:hAnsi="Arial" w:eastAsia="Arial" w:ascii="Arial"/>
          <w:spacing w:val="-1"/>
          <w:sz w:val="10"/>
          <w:szCs w:val="10"/>
        </w:rPr>
        <w:t>DD</w:t>
      </w:r>
      <w:r>
        <w:rPr>
          <w:rFonts w:cs="Arial" w:hAnsi="Arial" w:eastAsia="Arial" w:ascii="Arial"/>
          <w:spacing w:val="1"/>
          <w:sz w:val="10"/>
          <w:szCs w:val="10"/>
        </w:rPr>
        <w:t>I</w:t>
      </w:r>
      <w:r>
        <w:rPr>
          <w:rFonts w:cs="Arial" w:hAnsi="Arial" w:eastAsia="Arial" w:ascii="Arial"/>
          <w:spacing w:val="1"/>
          <w:w w:val="101"/>
          <w:sz w:val="10"/>
          <w:szCs w:val="10"/>
        </w:rPr>
        <w:t>/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6</w:t>
      </w:r>
      <w:r>
        <w:rPr>
          <w:rFonts w:cs="Arial" w:hAnsi="Arial" w:eastAsia="Arial" w:ascii="Arial"/>
          <w:spacing w:val="1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2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4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669" w:right="25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 Black" w:hAnsi="Arial Black" w:eastAsia="Arial Black" w:ascii="Arial Black"/>
          <w:sz w:val="16"/>
          <w:szCs w:val="16"/>
        </w:rPr>
        <w:jc w:val="center"/>
        <w:spacing w:before="6"/>
        <w:ind w:left="1850" w:right="1438"/>
      </w:pP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L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1"/>
          <w:w w:val="100"/>
          <w:sz w:val="16"/>
          <w:szCs w:val="16"/>
        </w:rPr>
        <w:t>F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OR</w:t>
      </w:r>
      <w:r>
        <w:rPr>
          <w:rFonts w:cs="Arial Black" w:hAnsi="Arial Black" w:eastAsia="Arial Black" w:ascii="Arial Black"/>
          <w:b/>
          <w:spacing w:val="-3"/>
          <w:w w:val="100"/>
          <w:sz w:val="16"/>
          <w:szCs w:val="16"/>
        </w:rPr>
        <w:t>M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U</w:t>
      </w:r>
      <w:r>
        <w:rPr>
          <w:rFonts w:cs="Arial Black" w:hAnsi="Arial Black" w:eastAsia="Arial Black" w:ascii="Arial Black"/>
          <w:b/>
          <w:spacing w:val="1"/>
          <w:w w:val="100"/>
          <w:sz w:val="16"/>
          <w:szCs w:val="16"/>
        </w:rPr>
        <w:t>L</w:t>
      </w:r>
      <w:r>
        <w:rPr>
          <w:rFonts w:cs="Arial Black" w:hAnsi="Arial Black" w:eastAsia="Arial Black" w:ascii="Arial Black"/>
          <w:b/>
          <w:spacing w:val="-3"/>
          <w:w w:val="100"/>
          <w:sz w:val="16"/>
          <w:szCs w:val="16"/>
        </w:rPr>
        <w:t>A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RIO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Y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S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U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T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R</w:t>
      </w:r>
      <w:r>
        <w:rPr>
          <w:rFonts w:cs="Arial Black" w:hAnsi="Arial Black" w:eastAsia="Arial Black" w:ascii="Arial Black"/>
          <w:b/>
          <w:spacing w:val="-3"/>
          <w:w w:val="100"/>
          <w:sz w:val="16"/>
          <w:szCs w:val="16"/>
        </w:rPr>
        <w:t>A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M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I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T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A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C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ION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S</w:t>
      </w:r>
      <w:r>
        <w:rPr>
          <w:rFonts w:cs="Arial Black" w:hAnsi="Arial Black" w:eastAsia="Arial Black" w:ascii="Arial Black"/>
          <w:b/>
          <w:spacing w:val="-2"/>
          <w:w w:val="100"/>
          <w:sz w:val="16"/>
          <w:szCs w:val="16"/>
        </w:rPr>
        <w:t>O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N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C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OM</w:t>
      </w:r>
      <w:r>
        <w:rPr>
          <w:rFonts w:cs="Arial Black" w:hAnsi="Arial Black" w:eastAsia="Arial Black" w:ascii="Arial Black"/>
          <w:b/>
          <w:spacing w:val="-3"/>
          <w:w w:val="100"/>
          <w:sz w:val="16"/>
          <w:szCs w:val="16"/>
        </w:rPr>
        <w:t>P</w:t>
      </w:r>
      <w:r>
        <w:rPr>
          <w:rFonts w:cs="Arial Black" w:hAnsi="Arial Black" w:eastAsia="Arial Black" w:ascii="Arial Black"/>
          <w:b/>
          <w:spacing w:val="1"/>
          <w:w w:val="100"/>
          <w:sz w:val="16"/>
          <w:szCs w:val="16"/>
        </w:rPr>
        <w:t>L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E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T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A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M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NTE</w:t>
      </w:r>
      <w:r>
        <w:rPr>
          <w:rFonts w:cs="Arial Black" w:hAnsi="Arial Black" w:eastAsia="Arial Black" w:ascii="Arial Black"/>
          <w:b/>
          <w:spacing w:val="-2"/>
          <w:w w:val="100"/>
          <w:sz w:val="16"/>
          <w:szCs w:val="16"/>
        </w:rPr>
        <w:t> 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GRA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T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UI</w:t>
      </w:r>
      <w:r>
        <w:rPr>
          <w:rFonts w:cs="Arial Black" w:hAnsi="Arial Black" w:eastAsia="Arial Black" w:ascii="Arial Black"/>
          <w:b/>
          <w:spacing w:val="-1"/>
          <w:w w:val="100"/>
          <w:sz w:val="16"/>
          <w:szCs w:val="16"/>
        </w:rPr>
        <w:t>T</w:t>
      </w:r>
      <w:r>
        <w:rPr>
          <w:rFonts w:cs="Arial Black" w:hAnsi="Arial Black" w:eastAsia="Arial Black" w:ascii="Arial Black"/>
          <w:b/>
          <w:spacing w:val="0"/>
          <w:w w:val="100"/>
          <w:sz w:val="16"/>
          <w:szCs w:val="16"/>
        </w:rPr>
        <w:t>OS</w:t>
      </w:r>
      <w:r>
        <w:rPr>
          <w:rFonts w:cs="Arial Black" w:hAnsi="Arial Black" w:eastAsia="Arial Black" w:ascii="Arial Black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358" w:right="3947"/>
      </w:pPr>
      <w:r>
        <w:rPr>
          <w:rFonts w:cs="Arial" w:hAnsi="Arial" w:eastAsia="Arial" w:ascii="Arial"/>
          <w:color w:val="0000FF"/>
          <w:w w:val="99"/>
          <w:sz w:val="20"/>
          <w:szCs w:val="20"/>
        </w:rPr>
      </w:r>
      <w:hyperlink r:id="rId5">
        <w:r>
          <w:rPr>
            <w:rFonts w:cs="Arial" w:hAnsi="Arial" w:eastAsia="Arial" w:ascii="Arial"/>
            <w:color w:val="0000FF"/>
            <w:spacing w:val="0"/>
            <w:w w:val="99"/>
            <w:sz w:val="20"/>
            <w:szCs w:val="20"/>
            <w:u w:val="single" w:color="0000FF"/>
          </w:rPr>
          <w:t>www.</w:t>
        </w:r>
        <w:r>
          <w:rPr>
            <w:rFonts w:cs="Arial" w:hAnsi="Arial" w:eastAsia="Arial" w:ascii="Arial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99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99"/>
            <w:sz w:val="20"/>
            <w:szCs w:val="20"/>
            <w:u w:val="single" w:color="0000FF"/>
          </w:rPr>
          <w:t>.g</w:t>
        </w:r>
        <w:r>
          <w:rPr>
            <w:rFonts w:cs="Arial" w:hAnsi="Arial" w:eastAsia="Arial" w:ascii="Arial"/>
            <w:color w:val="0000FF"/>
            <w:spacing w:val="-1"/>
            <w:w w:val="99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99"/>
            <w:sz w:val="20"/>
            <w:szCs w:val="20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99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99"/>
            <w:sz w:val="20"/>
            <w:szCs w:val="20"/>
            <w:u w:val="single" w:color="0000FF"/>
          </w:rPr>
          <w:t>e</w:t>
        </w:r>
      </w:hyperlink>
      <w:r>
        <w:rPr>
          <w:rFonts w:cs="Arial" w:hAnsi="Arial" w:eastAsia="Arial" w:ascii="Arial"/>
          <w:color w:val="0000FF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2260" w:h="15860"/>
      <w:pgMar w:top="740" w:bottom="280" w:left="120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http://www.ivss.gob.ve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